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1F4" w14:textId="71C61882" w:rsidR="00E15CEE" w:rsidRPr="00975FA9" w:rsidRDefault="00C61213" w:rsidP="00E15CEE">
      <w:pPr>
        <w:pStyle w:val="Standard"/>
        <w:spacing w:before="720" w:after="240"/>
        <w:jc w:val="center"/>
        <w:rPr>
          <w:rFonts w:ascii="Arial" w:hAnsi="Arial" w:cs="Arial"/>
          <w:b/>
          <w:bCs/>
          <w:color w:val="000090"/>
          <w:sz w:val="44"/>
          <w:szCs w:val="44"/>
        </w:rPr>
      </w:pPr>
      <w:r w:rsidRPr="00975FA9">
        <w:rPr>
          <w:rFonts w:ascii="Arial" w:hAnsi="Arial" w:cs="Arial"/>
          <w:b/>
          <w:bCs/>
          <w:noProof/>
          <w:color w:val="000090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3E9206" wp14:editId="1F38B820">
                <wp:simplePos x="0" y="0"/>
                <wp:positionH relativeFrom="column">
                  <wp:posOffset>762000</wp:posOffset>
                </wp:positionH>
                <wp:positionV relativeFrom="paragraph">
                  <wp:posOffset>406129</wp:posOffset>
                </wp:positionV>
                <wp:extent cx="4648200" cy="1143000"/>
                <wp:effectExtent l="76200" t="50800" r="76200" b="10160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43000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F60E9" id="Rettangolo arrotondato 1" o:spid="_x0000_s1026" style="position:absolute;margin-left:60pt;margin-top:32pt;width:36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" filled="f" strokecolor="#000090" strokeweight="3pt">
                <v:shadow on="t" color="black" opacity="22937f" origin=",.5" offset="0,.63889mm"/>
              </v:roundrect>
            </w:pict>
          </mc:Fallback>
        </mc:AlternateContent>
      </w:r>
      <w:r w:rsidR="007203B0">
        <w:rPr>
          <w:rFonts w:ascii="Arial" w:hAnsi="Arial" w:cs="Arial"/>
          <w:b/>
          <w:bCs/>
          <w:color w:val="000090"/>
          <w:sz w:val="44"/>
          <w:szCs w:val="44"/>
        </w:rPr>
        <w:t xml:space="preserve">PROGETTO INTEGRATO            </w:t>
      </w:r>
      <w:r w:rsidR="00E15CEE">
        <w:rPr>
          <w:rFonts w:ascii="Arial" w:hAnsi="Arial" w:cs="Arial"/>
          <w:b/>
          <w:bCs/>
          <w:color w:val="000090"/>
          <w:sz w:val="44"/>
          <w:szCs w:val="44"/>
        </w:rPr>
        <w:t>D’ISTRUZIONE E FORMAZIONE</w:t>
      </w:r>
    </w:p>
    <w:p w14:paraId="4BB3CFF8" w14:textId="53334AB6" w:rsidR="00D05DF9" w:rsidRDefault="00E15CEE" w:rsidP="00D05DF9">
      <w:pPr>
        <w:jc w:val="center"/>
        <w:rPr>
          <w:rFonts w:ascii="Arial" w:eastAsia="Calibri" w:hAnsi="Arial"/>
          <w:b/>
          <w:i/>
          <w:color w:val="365F91" w:themeColor="accent1" w:themeShade="BF"/>
          <w:sz w:val="22"/>
        </w:rPr>
      </w:pPr>
      <w:r>
        <w:rPr>
          <w:rFonts w:ascii="Arial" w:eastAsia="Calibri" w:hAnsi="Arial"/>
          <w:b/>
          <w:i/>
          <w:color w:val="365F91" w:themeColor="accent1" w:themeShade="BF"/>
          <w:sz w:val="22"/>
        </w:rPr>
        <w:t>SCHEDA DEL PROGETTO</w:t>
      </w:r>
    </w:p>
    <w:p w14:paraId="6690155E" w14:textId="2E4CE891" w:rsidR="00E15CEE" w:rsidRDefault="00E15CEE" w:rsidP="00E15CEE">
      <w:pPr>
        <w:rPr>
          <w:rFonts w:ascii="Arial" w:eastAsia="Calibri" w:hAnsi="Arial"/>
          <w:b/>
          <w:i/>
          <w:color w:val="365F91" w:themeColor="accent1" w:themeShade="BF"/>
          <w:sz w:val="22"/>
        </w:rPr>
      </w:pPr>
    </w:p>
    <w:p w14:paraId="62B10D8E" w14:textId="77777777" w:rsidR="006C5A02" w:rsidRDefault="006C5A02" w:rsidP="00E15CEE">
      <w:pPr>
        <w:rPr>
          <w:rFonts w:ascii="Arial" w:eastAsia="Calibri" w:hAnsi="Arial"/>
          <w:b/>
          <w:i/>
          <w:color w:val="365F91" w:themeColor="accent1" w:themeShade="BF"/>
          <w:sz w:val="22"/>
        </w:rPr>
      </w:pPr>
    </w:p>
    <w:p w14:paraId="3D61E07F" w14:textId="77777777" w:rsidR="006C5A02" w:rsidRDefault="006C5A02" w:rsidP="00E15CEE">
      <w:pPr>
        <w:rPr>
          <w:rFonts w:ascii="Arial" w:eastAsia="Calibri" w:hAnsi="Arial"/>
          <w:b/>
          <w:i/>
          <w:color w:val="365F91" w:themeColor="accent1" w:themeShade="BF"/>
          <w:sz w:val="22"/>
        </w:rPr>
      </w:pPr>
    </w:p>
    <w:p w14:paraId="2FDD05B9" w14:textId="20EB8C78" w:rsidR="00A341B9" w:rsidRDefault="00A341B9" w:rsidP="00841F27">
      <w:pPr>
        <w:spacing w:before="120"/>
        <w:jc w:val="center"/>
        <w:rPr>
          <w:rFonts w:ascii="Arial" w:eastAsia="Calibri" w:hAnsi="Arial"/>
          <w:b/>
          <w:i/>
          <w:color w:val="365F91" w:themeColor="accent1" w:themeShade="BF"/>
          <w:sz w:val="18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6C5A02" w14:paraId="613B8C19" w14:textId="77777777" w:rsidTr="001F2A79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CD9B" w14:textId="77777777" w:rsidR="006C5A02" w:rsidRPr="006C5A02" w:rsidRDefault="006C5A02" w:rsidP="006C5A0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DENOMINAZIONE DEL PROGETTO</w:t>
            </w:r>
          </w:p>
        </w:tc>
      </w:tr>
      <w:tr w:rsidR="006C5A02" w14:paraId="32C24A81" w14:textId="77777777" w:rsidTr="001F2A79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7A7E4A" w14:textId="77777777" w:rsidR="006C5A02" w:rsidRPr="004E4B38" w:rsidRDefault="006C5A02" w:rsidP="006C5A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E4B38">
              <w:rPr>
                <w:rFonts w:ascii="Arial" w:hAnsi="Arial"/>
                <w:sz w:val="20"/>
                <w:szCs w:val="20"/>
              </w:rPr>
              <w:t>TITOLO</w:t>
            </w:r>
          </w:p>
        </w:tc>
        <w:tc>
          <w:tcPr>
            <w:tcW w:w="7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EE2ECB" w14:textId="77777777" w:rsidR="006C5A02" w:rsidRPr="007203B0" w:rsidRDefault="006C5A02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A4BA33E" w14:textId="77777777" w:rsidR="006C5A02" w:rsidRPr="007203B0" w:rsidRDefault="006C5A02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C5A02" w14:paraId="0E1900CE" w14:textId="77777777" w:rsidTr="006C5A02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7559371D" w14:textId="7040A03F" w:rsidR="006C5A02" w:rsidRPr="004E4B38" w:rsidRDefault="006C5A02" w:rsidP="006C5A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E4B38">
              <w:rPr>
                <w:rFonts w:ascii="Arial" w:hAnsi="Arial"/>
                <w:sz w:val="20"/>
                <w:szCs w:val="20"/>
              </w:rPr>
              <w:t>ANNO SCOLASTICO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7AA459E1" w14:textId="77777777" w:rsidR="006C5A02" w:rsidRPr="007203B0" w:rsidRDefault="006C5A02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8726E0" w14:textId="77777777" w:rsidR="00FF15F9" w:rsidRDefault="00FF15F9" w:rsidP="006C5A02">
      <w:pPr>
        <w:spacing w:before="120"/>
        <w:rPr>
          <w:rFonts w:ascii="Arial" w:eastAsia="Calibri" w:hAnsi="Arial"/>
          <w:b/>
          <w:i/>
          <w:color w:val="365F91" w:themeColor="accent1" w:themeShade="BF"/>
          <w:sz w:val="18"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3B2CB0" w14:paraId="22C8CBAE" w14:textId="77777777" w:rsidTr="00897621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DE220" w14:textId="0C8E6B45" w:rsidR="003B2CB0" w:rsidRPr="006C5A02" w:rsidRDefault="003B2CB0" w:rsidP="008976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DOCENTE RESPONSABILE</w:t>
            </w:r>
          </w:p>
        </w:tc>
      </w:tr>
      <w:tr w:rsidR="003B2CB0" w14:paraId="560AA0FF" w14:textId="77777777" w:rsidTr="00897621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3A94D3" w14:textId="2E84A5DC" w:rsidR="003B2CB0" w:rsidRPr="004E4B38" w:rsidRDefault="003B2CB0" w:rsidP="0089762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COGNOME</w:t>
            </w:r>
          </w:p>
        </w:tc>
        <w:tc>
          <w:tcPr>
            <w:tcW w:w="7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6C287C" w14:textId="77777777" w:rsidR="003B2CB0" w:rsidRPr="007203B0" w:rsidRDefault="003B2CB0" w:rsidP="00897621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65A01F9" w14:textId="77777777" w:rsidR="003B2CB0" w:rsidRPr="007203B0" w:rsidRDefault="003B2CB0" w:rsidP="00897621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B2CB0" w14:paraId="3CF8B5A2" w14:textId="77777777" w:rsidTr="00897621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70CF33EB" w14:textId="32A9122C" w:rsidR="003B2CB0" w:rsidRPr="004E4B38" w:rsidRDefault="003B2CB0" w:rsidP="0089762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C5A02">
              <w:rPr>
                <w:rFonts w:ascii="Arial" w:hAnsi="Arial"/>
                <w:sz w:val="20"/>
                <w:szCs w:val="20"/>
              </w:rPr>
              <w:t>NOME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5807C40B" w14:textId="77777777" w:rsidR="003B2CB0" w:rsidRPr="007203B0" w:rsidRDefault="003B2CB0" w:rsidP="00897621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76EBFBB" w14:textId="77777777" w:rsidR="00FF15F9" w:rsidRPr="00F1274C" w:rsidRDefault="00FF15F9" w:rsidP="00F1274C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F1274C" w14:paraId="7E5B1D43" w14:textId="77777777" w:rsidTr="001F2A79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A364B5" w14:textId="12AF030C" w:rsidR="00F1274C" w:rsidRPr="00F1274C" w:rsidRDefault="00F1274C" w:rsidP="00F127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DESCRIZIONE DEL PROGETTO</w:t>
            </w:r>
          </w:p>
        </w:tc>
      </w:tr>
      <w:tr w:rsidR="00F1274C" w14:paraId="67994CA7" w14:textId="77777777" w:rsidTr="001F2A79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2D64" w14:textId="77777777" w:rsidR="00F1274C" w:rsidRPr="007203B0" w:rsidRDefault="00F1274C" w:rsidP="00F127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36A2BF" w14:textId="77777777" w:rsidR="00F1274C" w:rsidRPr="007203B0" w:rsidRDefault="00F1274C" w:rsidP="00F1274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DESCRIZIONE GENERALE</w:t>
            </w:r>
          </w:p>
          <w:p w14:paraId="087E854F" w14:textId="241082C1" w:rsidR="00F1274C" w:rsidRPr="007203B0" w:rsidRDefault="00F1274C" w:rsidP="00F127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E5D0" w14:textId="77777777" w:rsidR="00F1274C" w:rsidRPr="007203B0" w:rsidRDefault="00F1274C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148B7" w14:paraId="476F375B" w14:textId="77777777" w:rsidTr="00F1274C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06A0" w14:textId="77777777" w:rsidR="005148B7" w:rsidRPr="007203B0" w:rsidRDefault="005148B7" w:rsidP="005148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C183042" w14:textId="77777777" w:rsidR="005148B7" w:rsidRPr="007203B0" w:rsidRDefault="005148B7" w:rsidP="005148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DESTINATARI</w:t>
            </w:r>
          </w:p>
          <w:p w14:paraId="79B449D6" w14:textId="77777777" w:rsidR="005148B7" w:rsidRPr="007203B0" w:rsidRDefault="005148B7" w:rsidP="00F127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8244" w14:textId="77777777" w:rsidR="005148B7" w:rsidRPr="007203B0" w:rsidRDefault="005148B7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148B7" w14:paraId="264F2B6D" w14:textId="77777777" w:rsidTr="00F1274C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579B7" w14:textId="77777777" w:rsidR="005148B7" w:rsidRPr="007203B0" w:rsidRDefault="005148B7" w:rsidP="005148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41B4789" w14:textId="77777777" w:rsidR="005148B7" w:rsidRPr="007203B0" w:rsidRDefault="005148B7" w:rsidP="005148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BISOGNI E ASPETTATIVE</w:t>
            </w:r>
          </w:p>
          <w:p w14:paraId="4F548EA2" w14:textId="33655F4A" w:rsidR="005148B7" w:rsidRPr="007203B0" w:rsidRDefault="005148B7" w:rsidP="005148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F57" w14:textId="77777777" w:rsidR="005148B7" w:rsidRPr="007203B0" w:rsidRDefault="005148B7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36EE" w14:paraId="7AFD199C" w14:textId="77777777" w:rsidTr="00F1274C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E6BE" w14:textId="77777777" w:rsidR="00F136EE" w:rsidRPr="007203B0" w:rsidRDefault="00F136EE" w:rsidP="00F136E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9D470C" w14:textId="1957735C" w:rsidR="00F136EE" w:rsidRPr="007203B0" w:rsidRDefault="00F136EE" w:rsidP="00F136E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PERCORSO PROGETTUALE</w:t>
            </w:r>
          </w:p>
          <w:p w14:paraId="40291965" w14:textId="77777777" w:rsidR="00F136EE" w:rsidRPr="007203B0" w:rsidRDefault="00F136EE" w:rsidP="00F1274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6F76" w14:textId="77777777" w:rsidR="00FF15F9" w:rsidRPr="007203B0" w:rsidRDefault="00FF15F9" w:rsidP="007203B0">
            <w:pPr>
              <w:pStyle w:val="Paragrafoelenco"/>
              <w:snapToGrid w:val="0"/>
              <w:jc w:val="both"/>
              <w:rPr>
                <w:rFonts w:ascii="Arial" w:hAnsi="Arial"/>
              </w:rPr>
            </w:pPr>
          </w:p>
          <w:p w14:paraId="03C01548" w14:textId="77777777" w:rsidR="00FF15F9" w:rsidRPr="007203B0" w:rsidRDefault="00FF15F9" w:rsidP="007203B0">
            <w:pPr>
              <w:pStyle w:val="Paragrafoelenco"/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011D9877" w14:textId="77777777" w:rsidR="00FF15F9" w:rsidRDefault="00FF15F9" w:rsidP="00FF15F9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F2A79" w14:paraId="2424746A" w14:textId="77777777" w:rsidTr="001F2A79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F5D8B" w14:textId="77777777" w:rsidR="001F2A79" w:rsidRPr="006C5A02" w:rsidRDefault="001F2A79" w:rsidP="001F2A79">
            <w:pPr>
              <w:snapToGrid w:val="0"/>
              <w:jc w:val="center"/>
              <w:rPr>
                <w:sz w:val="20"/>
                <w:szCs w:val="20"/>
              </w:rPr>
            </w:pPr>
            <w:r w:rsidRPr="006C5A02">
              <w:rPr>
                <w:rFonts w:ascii="Arial" w:hAnsi="Arial"/>
                <w:b/>
                <w:bCs/>
                <w:sz w:val="20"/>
                <w:szCs w:val="20"/>
              </w:rPr>
              <w:t>OBIETTIVI</w:t>
            </w:r>
          </w:p>
        </w:tc>
      </w:tr>
      <w:tr w:rsidR="001F2A79" w14:paraId="0D009BAA" w14:textId="77777777" w:rsidTr="001F2A79">
        <w:trPr>
          <w:trHeight w:val="583"/>
          <w:jc w:val="center"/>
        </w:trPr>
        <w:tc>
          <w:tcPr>
            <w:tcW w:w="9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2D4F6" w14:textId="77777777" w:rsidR="001F2A79" w:rsidRPr="007203B0" w:rsidRDefault="001F2A79" w:rsidP="001F2A79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Arial" w:hAnsi="Arial"/>
                <w:bCs/>
              </w:rPr>
            </w:pPr>
          </w:p>
        </w:tc>
      </w:tr>
      <w:tr w:rsidR="001F2A79" w14:paraId="76156963" w14:textId="77777777" w:rsidTr="001F2A79">
        <w:trPr>
          <w:trHeight w:val="537"/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A39B9" w14:textId="77777777" w:rsidR="001F2A79" w:rsidRPr="007203B0" w:rsidRDefault="001F2A79" w:rsidP="001F2A79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Arial" w:hAnsi="Arial"/>
                <w:bCs/>
              </w:rPr>
            </w:pPr>
          </w:p>
        </w:tc>
      </w:tr>
      <w:tr w:rsidR="001F2A79" w14:paraId="550F9C81" w14:textId="77777777" w:rsidTr="001F2A79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D1C32" w14:textId="77777777" w:rsidR="001F2A79" w:rsidRPr="007203B0" w:rsidRDefault="001F2A79" w:rsidP="001F2A79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Arial" w:hAnsi="Arial"/>
                <w:bCs/>
              </w:rPr>
            </w:pPr>
          </w:p>
        </w:tc>
      </w:tr>
      <w:tr w:rsidR="001F2A79" w14:paraId="726F4DEF" w14:textId="77777777" w:rsidTr="001F2A79">
        <w:trPr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50BB7" w14:textId="77777777" w:rsidR="001F2A79" w:rsidRPr="007203B0" w:rsidRDefault="001F2A79" w:rsidP="001F2A79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Arial" w:hAnsi="Arial"/>
                <w:bCs/>
              </w:rPr>
            </w:pPr>
          </w:p>
        </w:tc>
      </w:tr>
      <w:tr w:rsidR="001F2A79" w14:paraId="715C8684" w14:textId="77777777" w:rsidTr="001F2A79">
        <w:trPr>
          <w:trHeight w:val="567"/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0885F" w14:textId="77777777" w:rsidR="001F2A79" w:rsidRPr="007203B0" w:rsidRDefault="001F2A79" w:rsidP="001F2A79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Arial" w:hAnsi="Arial"/>
                <w:bCs/>
              </w:rPr>
            </w:pPr>
          </w:p>
        </w:tc>
      </w:tr>
      <w:tr w:rsidR="001F2A79" w14:paraId="1BDD49B3" w14:textId="77777777" w:rsidTr="001F2A79">
        <w:trPr>
          <w:trHeight w:val="567"/>
          <w:jc w:val="center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16646" w14:textId="77777777" w:rsidR="001F2A79" w:rsidRPr="007203B0" w:rsidRDefault="001F2A79" w:rsidP="001F2A79">
            <w:pPr>
              <w:pStyle w:val="Paragrafoelenco"/>
              <w:numPr>
                <w:ilvl w:val="0"/>
                <w:numId w:val="12"/>
              </w:numPr>
              <w:snapToGrid w:val="0"/>
              <w:jc w:val="both"/>
              <w:rPr>
                <w:rFonts w:ascii="Arial" w:hAnsi="Arial"/>
                <w:bCs/>
              </w:rPr>
            </w:pPr>
          </w:p>
        </w:tc>
      </w:tr>
    </w:tbl>
    <w:p w14:paraId="4066509D" w14:textId="77777777" w:rsidR="001F2A79" w:rsidRDefault="001F2A79" w:rsidP="00FF15F9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1F2A79" w14:paraId="5E6F4714" w14:textId="77777777" w:rsidTr="00F3712D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57C53" w14:textId="3B1A132B" w:rsidR="001F2A79" w:rsidRPr="001F2A79" w:rsidRDefault="001F2A79" w:rsidP="001F2A79">
            <w:pPr>
              <w:snapToGrid w:val="0"/>
              <w:jc w:val="center"/>
              <w:rPr>
                <w:sz w:val="20"/>
                <w:szCs w:val="20"/>
              </w:rPr>
            </w:pPr>
            <w:r w:rsidRPr="001F2A79">
              <w:rPr>
                <w:rFonts w:ascii="Arial" w:hAnsi="Arial"/>
                <w:b/>
                <w:bCs/>
                <w:sz w:val="20"/>
                <w:szCs w:val="20"/>
              </w:rPr>
              <w:t>CONTENUTI</w:t>
            </w:r>
          </w:p>
        </w:tc>
      </w:tr>
      <w:tr w:rsidR="001F2A79" w14:paraId="6190015C" w14:textId="77777777" w:rsidTr="00F3712D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06BCAE" w14:textId="21C6D9E7" w:rsidR="001F2A79" w:rsidRPr="001F2A79" w:rsidRDefault="001F2A79" w:rsidP="001F2A7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FASE PREPARATORIA</w:t>
            </w:r>
          </w:p>
        </w:tc>
        <w:tc>
          <w:tcPr>
            <w:tcW w:w="7218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9D67" w14:textId="18740A4A" w:rsidR="001F2A79" w:rsidRDefault="001F2A79" w:rsidP="001F2A79">
            <w:pPr>
              <w:pStyle w:val="Paragrafoelenco"/>
              <w:snapToGrid w:val="0"/>
              <w:jc w:val="both"/>
              <w:rPr>
                <w:rFonts w:ascii="Arial" w:hAnsi="Arial"/>
              </w:rPr>
            </w:pPr>
          </w:p>
          <w:p w14:paraId="56090347" w14:textId="59257CFC" w:rsidR="001F2A79" w:rsidRDefault="001F2A79" w:rsidP="001F2A79">
            <w:pPr>
              <w:pStyle w:val="Paragrafoelenco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/>
              </w:rPr>
            </w:pPr>
          </w:p>
          <w:p w14:paraId="13814711" w14:textId="61F39845" w:rsidR="001F2A79" w:rsidRPr="001F2A79" w:rsidRDefault="001F2A79" w:rsidP="001F2A79">
            <w:pPr>
              <w:pStyle w:val="Paragrafoelenco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/>
              </w:rPr>
            </w:pPr>
          </w:p>
        </w:tc>
      </w:tr>
      <w:tr w:rsidR="001F2A79" w14:paraId="48FE0FCB" w14:textId="77777777" w:rsidTr="001F2A79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6C910A60" w14:textId="61D34D85" w:rsidR="001F2A79" w:rsidRPr="001F2A79" w:rsidRDefault="001F2A79" w:rsidP="001F2A7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FASE TEORICA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20FE1027" w14:textId="2358227D" w:rsidR="001F2A79" w:rsidRPr="001F2A79" w:rsidRDefault="001F2A79" w:rsidP="001F2A79">
            <w:pPr>
              <w:snapToGrid w:val="0"/>
              <w:jc w:val="both"/>
              <w:rPr>
                <w:rFonts w:ascii="Arial" w:hAnsi="Arial"/>
              </w:rPr>
            </w:pPr>
          </w:p>
          <w:p w14:paraId="1B10B7A4" w14:textId="1477AE29" w:rsidR="001F2A79" w:rsidRDefault="001F2A79" w:rsidP="001F2A79">
            <w:pPr>
              <w:pStyle w:val="Paragrafoelenco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/>
              </w:rPr>
            </w:pPr>
          </w:p>
          <w:p w14:paraId="1347EA8E" w14:textId="77777777" w:rsidR="001F2A79" w:rsidRPr="001F2A79" w:rsidRDefault="001F2A79" w:rsidP="001F2A79">
            <w:pPr>
              <w:pStyle w:val="Paragrafoelenco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/>
              </w:rPr>
            </w:pPr>
          </w:p>
        </w:tc>
      </w:tr>
      <w:tr w:rsidR="001F2A79" w14:paraId="3D8DFF9B" w14:textId="77777777" w:rsidTr="001F2A79">
        <w:trPr>
          <w:trHeight w:val="567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5B0C027" w14:textId="6B61D5E8" w:rsidR="001F2A79" w:rsidRPr="001F2A79" w:rsidRDefault="001F2A79" w:rsidP="001F2A79">
            <w:pPr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FASE ESECUTIVA</w:t>
            </w:r>
          </w:p>
        </w:tc>
        <w:tc>
          <w:tcPr>
            <w:tcW w:w="7218" w:type="dxa"/>
            <w:shd w:val="clear" w:color="auto" w:fill="auto"/>
            <w:vAlign w:val="center"/>
          </w:tcPr>
          <w:p w14:paraId="4E611FC1" w14:textId="77777777" w:rsidR="001F2A79" w:rsidRDefault="001F2A79" w:rsidP="001F2A79">
            <w:pPr>
              <w:snapToGrid w:val="0"/>
              <w:jc w:val="both"/>
              <w:rPr>
                <w:rFonts w:ascii="Arial" w:hAnsi="Arial"/>
              </w:rPr>
            </w:pPr>
          </w:p>
          <w:p w14:paraId="79D27A2B" w14:textId="1817303F" w:rsidR="001F2A79" w:rsidRDefault="001F2A79" w:rsidP="001F2A79">
            <w:pPr>
              <w:pStyle w:val="Paragrafoelenco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/>
              </w:rPr>
            </w:pPr>
          </w:p>
          <w:p w14:paraId="78C87719" w14:textId="0FE67B5C" w:rsidR="001F2A79" w:rsidRPr="001F2A79" w:rsidRDefault="001F2A79" w:rsidP="001F2A79">
            <w:pPr>
              <w:pStyle w:val="Paragrafoelenco"/>
              <w:numPr>
                <w:ilvl w:val="0"/>
                <w:numId w:val="16"/>
              </w:numPr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23C58DD4" w14:textId="77777777" w:rsidR="001F2A79" w:rsidRDefault="001F2A79" w:rsidP="00FF15F9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203B0" w14:paraId="45CC5E78" w14:textId="77777777" w:rsidTr="00F3712D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CF769" w14:textId="04CEC678" w:rsidR="007203B0" w:rsidRPr="007203B0" w:rsidRDefault="007203B0" w:rsidP="007203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METODOLOGIE</w:t>
            </w:r>
          </w:p>
        </w:tc>
      </w:tr>
      <w:tr w:rsidR="007203B0" w14:paraId="33CC1505" w14:textId="77777777" w:rsidTr="00F3712D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5991" w14:textId="3BFDAC74" w:rsidR="007203B0" w:rsidRPr="007203B0" w:rsidRDefault="007203B0" w:rsidP="007203B0">
            <w:pPr>
              <w:snapToGrid w:val="0"/>
              <w:jc w:val="both"/>
              <w:rPr>
                <w:rFonts w:ascii="Arial" w:hAnsi="Arial"/>
              </w:rPr>
            </w:pPr>
          </w:p>
          <w:p w14:paraId="14C9C913" w14:textId="3E4DF0EC" w:rsidR="007203B0" w:rsidRDefault="007203B0" w:rsidP="007203B0">
            <w:pPr>
              <w:pStyle w:val="Paragrafoelenco"/>
              <w:numPr>
                <w:ilvl w:val="0"/>
                <w:numId w:val="14"/>
              </w:numPr>
              <w:snapToGrid w:val="0"/>
              <w:jc w:val="both"/>
              <w:rPr>
                <w:rFonts w:ascii="Arial" w:hAnsi="Arial"/>
              </w:rPr>
            </w:pPr>
          </w:p>
          <w:p w14:paraId="4B887C48" w14:textId="28361846" w:rsidR="007203B0" w:rsidRDefault="007203B0" w:rsidP="007203B0">
            <w:pPr>
              <w:pStyle w:val="Paragrafoelenco"/>
              <w:numPr>
                <w:ilvl w:val="0"/>
                <w:numId w:val="14"/>
              </w:numPr>
              <w:snapToGrid w:val="0"/>
              <w:jc w:val="both"/>
              <w:rPr>
                <w:rFonts w:ascii="Arial" w:hAnsi="Arial"/>
              </w:rPr>
            </w:pPr>
          </w:p>
          <w:p w14:paraId="0B93B118" w14:textId="676EFEE9" w:rsidR="007203B0" w:rsidRDefault="007203B0" w:rsidP="007203B0">
            <w:pPr>
              <w:pStyle w:val="Paragrafoelenco"/>
              <w:numPr>
                <w:ilvl w:val="0"/>
                <w:numId w:val="14"/>
              </w:numPr>
              <w:snapToGrid w:val="0"/>
              <w:jc w:val="both"/>
              <w:rPr>
                <w:rFonts w:ascii="Arial" w:hAnsi="Arial"/>
              </w:rPr>
            </w:pPr>
          </w:p>
          <w:p w14:paraId="5C90A30D" w14:textId="05EFB72B" w:rsidR="007203B0" w:rsidRPr="007203B0" w:rsidRDefault="007203B0" w:rsidP="007203B0">
            <w:pPr>
              <w:pStyle w:val="Paragrafoelenco"/>
              <w:numPr>
                <w:ilvl w:val="0"/>
                <w:numId w:val="14"/>
              </w:numPr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0960A98C" w14:textId="77777777" w:rsidR="006C5A02" w:rsidRPr="006560DA" w:rsidRDefault="006C5A02" w:rsidP="006560DA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F15F9" w14:paraId="128B604E" w14:textId="77777777" w:rsidTr="00F3712D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D4EF8" w14:textId="1C52CEF2" w:rsidR="00FF15F9" w:rsidRPr="00FF15F9" w:rsidRDefault="00FF15F9" w:rsidP="00FF15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DURATA</w:t>
            </w:r>
          </w:p>
        </w:tc>
      </w:tr>
      <w:tr w:rsidR="00FF15F9" w14:paraId="7D7C5680" w14:textId="77777777" w:rsidTr="00F3712D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DEF549" w14:textId="75C2329B" w:rsidR="00FF15F9" w:rsidRPr="003F5ACB" w:rsidRDefault="00FF15F9" w:rsidP="003F5ACB">
            <w:pPr>
              <w:snapToGrid w:val="0"/>
              <w:jc w:val="both"/>
              <w:rPr>
                <w:rFonts w:ascii="Arial" w:hAnsi="Arial"/>
              </w:rPr>
            </w:pPr>
          </w:p>
          <w:p w14:paraId="2855C53C" w14:textId="11B5A021" w:rsidR="003F5ACB" w:rsidRPr="003F5ACB" w:rsidRDefault="003F5ACB" w:rsidP="003F5ACB">
            <w:pPr>
              <w:pStyle w:val="Paragrafoelenco"/>
              <w:numPr>
                <w:ilvl w:val="0"/>
                <w:numId w:val="14"/>
              </w:numPr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2B403C51" w14:textId="77777777" w:rsidR="006C5A02" w:rsidRPr="006560DA" w:rsidRDefault="006C5A02" w:rsidP="006560DA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6560DA" w14:paraId="3EDC7E5D" w14:textId="77777777" w:rsidTr="00F3712D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809B8E" w14:textId="3F3321EC" w:rsidR="006560DA" w:rsidRPr="006560DA" w:rsidRDefault="006560DA" w:rsidP="006560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MONITORAGGIO E VALUTAZIONE FINALE</w:t>
            </w:r>
          </w:p>
        </w:tc>
      </w:tr>
      <w:tr w:rsidR="006560DA" w14:paraId="61E04555" w14:textId="77777777" w:rsidTr="00F3712D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7F4B" w14:textId="10D8BCD8" w:rsidR="006560DA" w:rsidRPr="007203B0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MONITORAGGIO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1AFE" w14:textId="77777777" w:rsidR="006560DA" w:rsidRPr="007203B0" w:rsidRDefault="006560DA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560DA" w14:paraId="64CD7299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17C24" w14:textId="77777777" w:rsidR="006560DA" w:rsidRPr="007203B0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3D0BD85" w14:textId="2F1BBB69" w:rsidR="006560DA" w:rsidRPr="007203B0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203B0">
              <w:rPr>
                <w:rFonts w:ascii="Arial" w:hAnsi="Arial"/>
                <w:sz w:val="20"/>
                <w:szCs w:val="20"/>
              </w:rPr>
              <w:t>VALUTAZIONE FINALE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89E2" w14:textId="77777777" w:rsidR="006560DA" w:rsidRPr="007203B0" w:rsidRDefault="006560DA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8506E1" w14:textId="77777777" w:rsidR="00FF15F9" w:rsidRPr="006560DA" w:rsidRDefault="00FF15F9" w:rsidP="006560DA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6560DA" w14:paraId="1A50BC99" w14:textId="77777777" w:rsidTr="00F3712D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3333A2" w14:textId="4CEA8305" w:rsidR="006560DA" w:rsidRPr="006560DA" w:rsidRDefault="006560DA" w:rsidP="006560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FIGURE COINVOLTE</w:t>
            </w:r>
          </w:p>
        </w:tc>
      </w:tr>
      <w:tr w:rsidR="006560DA" w14:paraId="545E0669" w14:textId="77777777" w:rsidTr="00F3712D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FF0B" w14:textId="0501DCD4" w:rsidR="006560DA" w:rsidRP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60DA">
              <w:rPr>
                <w:rFonts w:ascii="Arial" w:hAnsi="Arial"/>
                <w:sz w:val="20"/>
                <w:szCs w:val="20"/>
              </w:rPr>
              <w:t>DIRIGENTE SCOLASTICO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0B15" w14:textId="15E3325F" w:rsidR="006560DA" w:rsidRPr="007203B0" w:rsidRDefault="006560DA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7203B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560DA" w14:paraId="7B1BD339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2514" w14:textId="77777777" w:rsidR="007203B0" w:rsidRDefault="007203B0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831CA0" w14:textId="696C28CF" w:rsid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CONSIGLIO DI CLASSE</w:t>
            </w:r>
          </w:p>
          <w:p w14:paraId="0C216280" w14:textId="77777777" w:rsidR="006560DA" w:rsidRPr="006560DA" w:rsidRDefault="006560DA" w:rsidP="006560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7E72" w14:textId="77777777" w:rsidR="006560DA" w:rsidRPr="007203B0" w:rsidRDefault="006560DA" w:rsidP="006560D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560DA" w14:paraId="2BFAA32E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33EE" w14:textId="4952F88C" w:rsid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DOCENTE DI SOSTEGNO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065B" w14:textId="77777777" w:rsidR="006560DA" w:rsidRPr="007203B0" w:rsidRDefault="006560DA" w:rsidP="006560D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560DA" w14:paraId="2E4D48CC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B778" w14:textId="65EE9931" w:rsid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ASSISTENTE SOCIALE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2893" w14:textId="77777777" w:rsidR="006560DA" w:rsidRPr="007203B0" w:rsidRDefault="006560DA" w:rsidP="006560D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560DA" w14:paraId="7E01AC7E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E589" w14:textId="2AEAE9B8" w:rsid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EDUCATORE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C0EA" w14:textId="77777777" w:rsidR="006560DA" w:rsidRPr="007203B0" w:rsidRDefault="006560DA" w:rsidP="006560D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560DA" w14:paraId="54A50484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3BD8" w14:textId="67C569CD" w:rsid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8AD6" w14:textId="77777777" w:rsidR="006560DA" w:rsidRPr="007203B0" w:rsidRDefault="006560DA" w:rsidP="006560D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560DA" w14:paraId="2894992F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8CB1" w14:textId="77777777" w:rsid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5444" w14:textId="77777777" w:rsidR="006560DA" w:rsidRPr="007203B0" w:rsidRDefault="006560DA" w:rsidP="006560DA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34587B" w14:textId="77777777" w:rsidR="006560DA" w:rsidRPr="006560DA" w:rsidRDefault="006560DA" w:rsidP="006560DA">
      <w:pPr>
        <w:tabs>
          <w:tab w:val="left" w:pos="4060"/>
        </w:tabs>
        <w:jc w:val="both"/>
        <w:rPr>
          <w:rFonts w:ascii="Arial" w:hAnsi="Arial"/>
          <w:b/>
          <w:bCs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560DA" w14:paraId="6A86A9BB" w14:textId="77777777" w:rsidTr="00F3712D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FF37970" w14:textId="280CDCF0" w:rsidR="006560DA" w:rsidRPr="006560DA" w:rsidRDefault="006560DA" w:rsidP="006560D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RISORSE FINANZIARIE</w:t>
            </w:r>
          </w:p>
        </w:tc>
      </w:tr>
      <w:tr w:rsidR="003F5ACB" w14:paraId="47719E4A" w14:textId="77777777" w:rsidTr="00CA363E">
        <w:trPr>
          <w:trHeight w:val="567"/>
          <w:jc w:val="center"/>
        </w:trPr>
        <w:tc>
          <w:tcPr>
            <w:tcW w:w="9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52C5" w14:textId="03BA5F14" w:rsidR="003F5ACB" w:rsidRPr="003F5ACB" w:rsidRDefault="003F5ACB" w:rsidP="003F5ACB">
            <w:pPr>
              <w:snapToGrid w:val="0"/>
              <w:jc w:val="both"/>
              <w:rPr>
                <w:rFonts w:ascii="Arial" w:hAnsi="Arial"/>
              </w:rPr>
            </w:pPr>
          </w:p>
          <w:p w14:paraId="34F5740B" w14:textId="2926150D" w:rsidR="003F5ACB" w:rsidRPr="003F5ACB" w:rsidRDefault="003F5ACB" w:rsidP="003F5ACB">
            <w:pPr>
              <w:pStyle w:val="Paragrafoelenco"/>
              <w:numPr>
                <w:ilvl w:val="0"/>
                <w:numId w:val="14"/>
              </w:numPr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72345836" w14:textId="77777777" w:rsidR="00E15CEE" w:rsidRDefault="00E15CEE" w:rsidP="00E15CEE">
      <w:pPr>
        <w:ind w:left="360"/>
        <w:jc w:val="both"/>
        <w:rPr>
          <w:rFonts w:ascii="Arial" w:hAnsi="Arial"/>
          <w:b/>
          <w:bCs/>
          <w:lang w:val="pt-BR"/>
        </w:rPr>
      </w:pPr>
    </w:p>
    <w:tbl>
      <w:tblPr>
        <w:tblW w:w="98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7218"/>
      </w:tblGrid>
      <w:tr w:rsidR="006560DA" w14:paraId="50B30370" w14:textId="77777777" w:rsidTr="00F3712D">
        <w:trPr>
          <w:trHeight w:val="567"/>
          <w:jc w:val="center"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D2B694" w14:textId="11402214" w:rsidR="006560DA" w:rsidRPr="006560DA" w:rsidRDefault="006560DA" w:rsidP="006560DA">
            <w:pPr>
              <w:jc w:val="center"/>
              <w:rPr>
                <w:sz w:val="20"/>
                <w:szCs w:val="20"/>
              </w:rPr>
            </w:pPr>
            <w:r w:rsidRPr="006560DA">
              <w:rPr>
                <w:rFonts w:ascii="Arial" w:hAnsi="Arial"/>
                <w:b/>
                <w:bCs/>
                <w:sz w:val="20"/>
                <w:szCs w:val="20"/>
              </w:rPr>
              <w:t>BENI E SERVIZI</w:t>
            </w:r>
          </w:p>
        </w:tc>
      </w:tr>
      <w:tr w:rsidR="006560DA" w14:paraId="41E0333E" w14:textId="77777777" w:rsidTr="00F3712D">
        <w:trPr>
          <w:trHeight w:val="567"/>
          <w:jc w:val="center"/>
        </w:trPr>
        <w:tc>
          <w:tcPr>
            <w:tcW w:w="26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B7F3" w14:textId="34A66B49" w:rsidR="006560DA" w:rsidRPr="006560DA" w:rsidRDefault="006560DA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RISORSE </w:t>
            </w:r>
            <w:r w:rsidR="007203B0">
              <w:rPr>
                <w:rFonts w:ascii="Arial" w:hAnsi="Arial"/>
                <w:sz w:val="20"/>
                <w:szCs w:val="20"/>
              </w:rPr>
              <w:t>LOGISTICHE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E46F" w14:textId="77777777" w:rsidR="006560DA" w:rsidRPr="007203B0" w:rsidRDefault="006560DA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203B0" w14:paraId="04A57CEA" w14:textId="77777777" w:rsidTr="006560DA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652C9" w14:textId="5BB5BDC0" w:rsidR="007203B0" w:rsidRDefault="007203B0" w:rsidP="006560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MATERIALI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E69B" w14:textId="77777777" w:rsidR="007203B0" w:rsidRPr="007203B0" w:rsidRDefault="007203B0" w:rsidP="007203B0">
            <w:p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90097AE" w14:textId="77777777" w:rsidR="00E15CEE" w:rsidRDefault="00E15CEE" w:rsidP="00E15CEE">
      <w:pPr>
        <w:pStyle w:val="Paragrafoelenco1"/>
        <w:ind w:left="0"/>
        <w:jc w:val="both"/>
      </w:pPr>
    </w:p>
    <w:p w14:paraId="14D6EF72" w14:textId="77777777" w:rsidR="00E15CEE" w:rsidRDefault="00E15CEE" w:rsidP="00E15CEE">
      <w:pPr>
        <w:ind w:left="360"/>
        <w:jc w:val="both"/>
        <w:rPr>
          <w:rFonts w:ascii="Arial" w:hAnsi="Arial"/>
        </w:rPr>
      </w:pPr>
    </w:p>
    <w:p w14:paraId="7307DE29" w14:textId="77777777" w:rsidR="00E15CEE" w:rsidRDefault="00E15CEE" w:rsidP="00E15CEE">
      <w:pPr>
        <w:pStyle w:val="Paragrafoelenco1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26FFB0" w14:textId="5A416191" w:rsidR="00E15CEE" w:rsidRPr="00C93952" w:rsidRDefault="007203B0" w:rsidP="00E15CEE">
      <w:pPr>
        <w:jc w:val="both"/>
        <w:rPr>
          <w:rFonts w:ascii="Arial" w:hAnsi="Arial"/>
          <w:sz w:val="20"/>
          <w:szCs w:val="20"/>
        </w:rPr>
      </w:pPr>
      <w:r w:rsidRPr="00C93952">
        <w:rPr>
          <w:rFonts w:ascii="Arial" w:hAnsi="Arial"/>
          <w:sz w:val="20"/>
          <w:szCs w:val="20"/>
        </w:rPr>
        <w:t>DATA</w:t>
      </w:r>
    </w:p>
    <w:p w14:paraId="663D570C" w14:textId="77777777" w:rsidR="007203B0" w:rsidRDefault="007203B0" w:rsidP="00E15CEE">
      <w:pPr>
        <w:jc w:val="both"/>
        <w:rPr>
          <w:rFonts w:ascii="Arial" w:hAnsi="Arial"/>
        </w:rPr>
      </w:pPr>
    </w:p>
    <w:p w14:paraId="1948DB55" w14:textId="48217DBE" w:rsidR="007203B0" w:rsidRDefault="007203B0" w:rsidP="00E15CEE">
      <w:pPr>
        <w:jc w:val="both"/>
        <w:rPr>
          <w:rFonts w:ascii="Arial" w:hAnsi="Arial"/>
        </w:rPr>
      </w:pPr>
      <w:r>
        <w:rPr>
          <w:rFonts w:ascii="Arial" w:hAnsi="Arial"/>
        </w:rPr>
        <w:t>____/____/_____/</w:t>
      </w:r>
    </w:p>
    <w:p w14:paraId="63FED500" w14:textId="3B5F0935" w:rsidR="001F2A79" w:rsidRPr="00C93952" w:rsidRDefault="00E15CEE" w:rsidP="00E15CE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F2A79" w:rsidRPr="00C93952">
        <w:rPr>
          <w:rFonts w:ascii="Arial" w:hAnsi="Arial"/>
          <w:sz w:val="20"/>
          <w:szCs w:val="20"/>
        </w:rPr>
        <w:t xml:space="preserve">               </w:t>
      </w:r>
      <w:r w:rsidR="00C93952">
        <w:rPr>
          <w:rFonts w:ascii="Arial" w:hAnsi="Arial"/>
          <w:sz w:val="20"/>
          <w:szCs w:val="20"/>
        </w:rPr>
        <w:t xml:space="preserve">       </w:t>
      </w:r>
      <w:r w:rsidR="001F2A79" w:rsidRPr="00C93952">
        <w:rPr>
          <w:rFonts w:ascii="Arial" w:hAnsi="Arial"/>
          <w:sz w:val="20"/>
          <w:szCs w:val="20"/>
        </w:rPr>
        <w:t xml:space="preserve">  </w:t>
      </w:r>
      <w:r w:rsidR="007203B0" w:rsidRPr="00C93952">
        <w:rPr>
          <w:rFonts w:ascii="Arial" w:hAnsi="Arial"/>
          <w:sz w:val="20"/>
          <w:szCs w:val="20"/>
        </w:rPr>
        <w:t xml:space="preserve"> </w:t>
      </w:r>
      <w:r w:rsidR="001F2A79" w:rsidRPr="00C93952">
        <w:rPr>
          <w:rFonts w:ascii="Arial" w:hAnsi="Arial"/>
          <w:b/>
          <w:bCs/>
          <w:sz w:val="20"/>
          <w:szCs w:val="20"/>
        </w:rPr>
        <w:t>R</w:t>
      </w:r>
      <w:r w:rsidRPr="00C93952">
        <w:rPr>
          <w:rFonts w:ascii="Arial" w:hAnsi="Arial"/>
          <w:b/>
          <w:bCs/>
          <w:sz w:val="20"/>
          <w:szCs w:val="20"/>
        </w:rPr>
        <w:t>espon</w:t>
      </w:r>
      <w:r w:rsidR="001F2A79" w:rsidRPr="00C93952">
        <w:rPr>
          <w:rFonts w:ascii="Arial" w:hAnsi="Arial"/>
          <w:b/>
          <w:bCs/>
          <w:sz w:val="20"/>
          <w:szCs w:val="20"/>
        </w:rPr>
        <w:t>sabile del progetto</w:t>
      </w:r>
    </w:p>
    <w:p w14:paraId="6D0B9622" w14:textId="60F37AAD" w:rsidR="001F2A79" w:rsidRDefault="001F2A79" w:rsidP="001F2A79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______________________________</w:t>
      </w:r>
    </w:p>
    <w:p w14:paraId="2628F9A8" w14:textId="1B59A257" w:rsidR="00975FA9" w:rsidRPr="008D6E60" w:rsidRDefault="00975FA9" w:rsidP="001F2A79">
      <w:pPr>
        <w:widowControl/>
        <w:spacing w:line="360" w:lineRule="auto"/>
        <w:ind w:right="567"/>
        <w:jc w:val="right"/>
        <w:rPr>
          <w:rFonts w:asciiTheme="minorHAnsi" w:hAnsiTheme="minorHAnsi"/>
        </w:rPr>
      </w:pPr>
    </w:p>
    <w:sectPr w:rsidR="00975FA9" w:rsidRPr="008D6E60" w:rsidSect="004955AD">
      <w:headerReference w:type="default" r:id="rId8"/>
      <w:footerReference w:type="default" r:id="rId9"/>
      <w:headerReference w:type="first" r:id="rId10"/>
      <w:pgSz w:w="11906" w:h="16838"/>
      <w:pgMar w:top="825" w:right="1134" w:bottom="709" w:left="1134" w:header="426" w:footer="40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B2D1" w14:textId="77777777" w:rsidR="00D14EFA" w:rsidRDefault="00D14EFA" w:rsidP="00570951">
      <w:r>
        <w:separator/>
      </w:r>
    </w:p>
  </w:endnote>
  <w:endnote w:type="continuationSeparator" w:id="0">
    <w:p w14:paraId="1C928BAB" w14:textId="77777777" w:rsidR="00D14EFA" w:rsidRDefault="00D14EFA" w:rsidP="0057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BA12" w14:textId="02783B78" w:rsidR="001F2A79" w:rsidRPr="00AB2473" w:rsidRDefault="001F2A79" w:rsidP="00AB2473">
    <w:pPr>
      <w:pStyle w:val="Pidipagina"/>
      <w:jc w:val="center"/>
      <w:rPr>
        <w:rFonts w:ascii="Arial Narrow" w:hAnsi="Arial Narrow"/>
      </w:rPr>
    </w:pPr>
    <w:r>
      <w:rPr>
        <w:rFonts w:ascii="Arial Narrow" w:hAnsi="Arial Narrow" w:cs="Arial"/>
        <w:sz w:val="16"/>
        <w:szCs w:val="16"/>
      </w:rPr>
      <w:t>Format Progetto Integrato</w:t>
    </w:r>
    <w:r w:rsidRPr="00B60CC1">
      <w:rPr>
        <w:rFonts w:ascii="Arial Narrow" w:hAnsi="Arial Narrow" w:cs="Arial"/>
        <w:sz w:val="16"/>
        <w:szCs w:val="16"/>
      </w:rPr>
      <w:t xml:space="preserve"> </w:t>
    </w:r>
    <w:r w:rsidR="00C61213">
      <w:rPr>
        <w:rFonts w:ascii="Arial Narrow" w:hAnsi="Arial Narrow" w:cs="Arial"/>
        <w:sz w:val="16"/>
        <w:szCs w:val="16"/>
      </w:rPr>
      <w:t>o</w:t>
    </w:r>
    <w:r>
      <w:rPr>
        <w:rFonts w:ascii="Arial Narrow" w:hAnsi="Arial Narrow" w:cs="Arial"/>
        <w:sz w:val="16"/>
        <w:szCs w:val="16"/>
      </w:rPr>
      <w:t>ttobre 20</w:t>
    </w:r>
    <w:r w:rsidR="00C61213">
      <w:rPr>
        <w:rFonts w:ascii="Arial Narrow" w:hAnsi="Arial Narrow" w:cs="Arial"/>
        <w:sz w:val="16"/>
        <w:szCs w:val="16"/>
      </w:rPr>
      <w:t>22</w:t>
    </w:r>
    <w:r w:rsidRPr="00B60CC1">
      <w:rPr>
        <w:rFonts w:ascii="Arial Narrow" w:hAnsi="Arial Narrow" w:cs="Arial"/>
        <w:sz w:val="16"/>
        <w:szCs w:val="16"/>
      </w:rPr>
      <w:t xml:space="preserve">   </w:t>
    </w:r>
    <w:r w:rsidRPr="00B60CC1">
      <w:rPr>
        <w:rFonts w:ascii="Arial" w:hAnsi="Arial" w:cs="Arial"/>
        <w:sz w:val="16"/>
        <w:szCs w:val="16"/>
      </w:rPr>
      <w:t xml:space="preserve">Pagina </w:t>
    </w:r>
    <w:r w:rsidRPr="00B60CC1">
      <w:rPr>
        <w:rFonts w:ascii="Arial" w:hAnsi="Arial" w:cs="Arial"/>
        <w:b/>
        <w:szCs w:val="16"/>
      </w:rPr>
      <w:fldChar w:fldCharType="begin"/>
    </w:r>
    <w:r w:rsidRPr="00B60CC1">
      <w:rPr>
        <w:rFonts w:ascii="Arial" w:hAnsi="Arial" w:cs="Arial"/>
        <w:b/>
        <w:szCs w:val="16"/>
      </w:rPr>
      <w:instrText xml:space="preserve"> PAGE </w:instrText>
    </w:r>
    <w:r w:rsidRPr="00B60CC1">
      <w:rPr>
        <w:rFonts w:ascii="Arial" w:hAnsi="Arial" w:cs="Arial"/>
        <w:b/>
        <w:szCs w:val="16"/>
      </w:rPr>
      <w:fldChar w:fldCharType="separate"/>
    </w:r>
    <w:r w:rsidR="00443036">
      <w:rPr>
        <w:rFonts w:ascii="Arial" w:hAnsi="Arial" w:cs="Arial"/>
        <w:b/>
        <w:noProof/>
        <w:szCs w:val="16"/>
      </w:rPr>
      <w:t>2</w:t>
    </w:r>
    <w:r w:rsidRPr="00B60CC1">
      <w:rPr>
        <w:rFonts w:ascii="Arial" w:hAnsi="Arial" w:cs="Arial"/>
        <w:b/>
        <w:szCs w:val="16"/>
      </w:rPr>
      <w:fldChar w:fldCharType="end"/>
    </w:r>
    <w:r w:rsidRPr="00B60CC1">
      <w:rPr>
        <w:rFonts w:ascii="Arial" w:hAnsi="Arial" w:cs="Arial"/>
        <w:sz w:val="16"/>
        <w:szCs w:val="16"/>
      </w:rPr>
      <w:t xml:space="preserve"> di </w:t>
    </w:r>
    <w:r w:rsidRPr="00B60CC1">
      <w:rPr>
        <w:rFonts w:ascii="Arial" w:hAnsi="Arial" w:cs="Arial"/>
        <w:sz w:val="16"/>
        <w:szCs w:val="16"/>
      </w:rPr>
      <w:fldChar w:fldCharType="begin"/>
    </w:r>
    <w:r w:rsidRPr="00B60CC1">
      <w:rPr>
        <w:rFonts w:ascii="Arial" w:hAnsi="Arial" w:cs="Arial"/>
        <w:sz w:val="16"/>
        <w:szCs w:val="16"/>
      </w:rPr>
      <w:instrText xml:space="preserve"> NUMPAGES \* ARABIC </w:instrText>
    </w:r>
    <w:r w:rsidRPr="00B60CC1">
      <w:rPr>
        <w:rFonts w:ascii="Arial" w:hAnsi="Arial" w:cs="Arial"/>
        <w:sz w:val="16"/>
        <w:szCs w:val="16"/>
      </w:rPr>
      <w:fldChar w:fldCharType="separate"/>
    </w:r>
    <w:r w:rsidR="00443036">
      <w:rPr>
        <w:rFonts w:ascii="Arial" w:hAnsi="Arial" w:cs="Arial"/>
        <w:noProof/>
        <w:sz w:val="16"/>
        <w:szCs w:val="16"/>
      </w:rPr>
      <w:t>3</w:t>
    </w:r>
    <w:r w:rsidRPr="00B60CC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1CBB" w14:textId="77777777" w:rsidR="00D14EFA" w:rsidRDefault="00D14EFA" w:rsidP="00570951">
      <w:r>
        <w:separator/>
      </w:r>
    </w:p>
  </w:footnote>
  <w:footnote w:type="continuationSeparator" w:id="0">
    <w:p w14:paraId="1DCE47AB" w14:textId="77777777" w:rsidR="00D14EFA" w:rsidRDefault="00D14EFA" w:rsidP="0057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0E6F" w14:textId="64194191" w:rsidR="001F2A79" w:rsidRDefault="001F2A79" w:rsidP="00AB2473">
    <w:pPr>
      <w:pStyle w:val="Intestazione"/>
      <w:jc w:val="center"/>
    </w:pPr>
    <w:r w:rsidRPr="00243B2D">
      <w:rPr>
        <w:rFonts w:ascii="Arial" w:hAnsi="Arial"/>
        <w:sz w:val="16"/>
      </w:rPr>
      <w:t xml:space="preserve">LICEO STATALE “CARLO PORTA” ERBA </w:t>
    </w:r>
    <w:r>
      <w:rPr>
        <w:rFonts w:ascii="Arial" w:hAnsi="Arial"/>
        <w:sz w:val="16"/>
      </w:rPr>
      <w:t>–</w:t>
    </w:r>
    <w:r w:rsidRPr="00243B2D">
      <w:rPr>
        <w:rFonts w:ascii="Arial" w:hAnsi="Arial"/>
        <w:sz w:val="16"/>
      </w:rPr>
      <w:t xml:space="preserve"> </w:t>
    </w:r>
    <w:r w:rsidR="00443036">
      <w:rPr>
        <w:rFonts w:ascii="Arial" w:hAnsi="Arial"/>
        <w:sz w:val="16"/>
      </w:rPr>
      <w:t>PROGETTO INTEGRATO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8869" w14:textId="246E16D5" w:rsidR="001F2A79" w:rsidRDefault="00C61213">
    <w:pPr>
      <w:pStyle w:val="Intestazione"/>
    </w:pPr>
    <w:r>
      <w:rPr>
        <w:noProof/>
      </w:rPr>
      <w:drawing>
        <wp:inline distT="0" distB="0" distL="0" distR="0" wp14:anchorId="2E6E9CA2" wp14:editId="12E17310">
          <wp:extent cx="6120130" cy="1409700"/>
          <wp:effectExtent l="0" t="0" r="127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8822002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38A817B8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C55CFFB0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21D89EBC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bCs w:val="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cs="Symbol"/>
        <w:sz w:val="24"/>
        <w:szCs w:val="24"/>
        <w:lang w:val="pt-BR"/>
      </w:rPr>
    </w:lvl>
  </w:abstractNum>
  <w:abstractNum w:abstractNumId="11" w15:restartNumberingAfterBreak="0">
    <w:nsid w:val="0000000E"/>
    <w:multiLevelType w:val="multilevel"/>
    <w:tmpl w:val="0000000E"/>
    <w:name w:val="WW8Num1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0702171A"/>
    <w:multiLevelType w:val="hybridMultilevel"/>
    <w:tmpl w:val="808CF240"/>
    <w:lvl w:ilvl="0" w:tplc="17FECB42">
      <w:start w:val="1"/>
      <w:numFmt w:val="bullet"/>
      <w:pStyle w:val="SCELT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C5E9D"/>
    <w:multiLevelType w:val="hybridMultilevel"/>
    <w:tmpl w:val="DB201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923EB"/>
    <w:multiLevelType w:val="hybridMultilevel"/>
    <w:tmpl w:val="5A02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4A7E"/>
    <w:multiLevelType w:val="hybridMultilevel"/>
    <w:tmpl w:val="FAEE1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026B4"/>
    <w:multiLevelType w:val="hybridMultilevel"/>
    <w:tmpl w:val="14987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160F7"/>
    <w:multiLevelType w:val="hybridMultilevel"/>
    <w:tmpl w:val="877C2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83276"/>
    <w:multiLevelType w:val="hybridMultilevel"/>
    <w:tmpl w:val="FE161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7358">
    <w:abstractNumId w:val="12"/>
  </w:num>
  <w:num w:numId="2" w16cid:durableId="1801920032">
    <w:abstractNumId w:val="2"/>
  </w:num>
  <w:num w:numId="3" w16cid:durableId="1503466570">
    <w:abstractNumId w:val="3"/>
  </w:num>
  <w:num w:numId="4" w16cid:durableId="429742602">
    <w:abstractNumId w:val="4"/>
  </w:num>
  <w:num w:numId="5" w16cid:durableId="1219628804">
    <w:abstractNumId w:val="5"/>
  </w:num>
  <w:num w:numId="6" w16cid:durableId="1387025609">
    <w:abstractNumId w:val="6"/>
  </w:num>
  <w:num w:numId="7" w16cid:durableId="338434214">
    <w:abstractNumId w:val="7"/>
  </w:num>
  <w:num w:numId="8" w16cid:durableId="890460552">
    <w:abstractNumId w:val="8"/>
  </w:num>
  <w:num w:numId="9" w16cid:durableId="92676827">
    <w:abstractNumId w:val="10"/>
  </w:num>
  <w:num w:numId="10" w16cid:durableId="2065718034">
    <w:abstractNumId w:val="11"/>
  </w:num>
  <w:num w:numId="11" w16cid:durableId="1589344558">
    <w:abstractNumId w:val="17"/>
  </w:num>
  <w:num w:numId="12" w16cid:durableId="966204821">
    <w:abstractNumId w:val="13"/>
  </w:num>
  <w:num w:numId="13" w16cid:durableId="1361783441">
    <w:abstractNumId w:val="15"/>
  </w:num>
  <w:num w:numId="14" w16cid:durableId="1634405189">
    <w:abstractNumId w:val="14"/>
  </w:num>
  <w:num w:numId="15" w16cid:durableId="1139032791">
    <w:abstractNumId w:val="16"/>
  </w:num>
  <w:num w:numId="16" w16cid:durableId="138078596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51"/>
    <w:rsid w:val="00006FE2"/>
    <w:rsid w:val="00047741"/>
    <w:rsid w:val="00090918"/>
    <w:rsid w:val="00136F8C"/>
    <w:rsid w:val="001576CF"/>
    <w:rsid w:val="00182A99"/>
    <w:rsid w:val="001849AE"/>
    <w:rsid w:val="001B4D16"/>
    <w:rsid w:val="001C3BCF"/>
    <w:rsid w:val="001C7D9B"/>
    <w:rsid w:val="001F2A79"/>
    <w:rsid w:val="0020246B"/>
    <w:rsid w:val="00225F5D"/>
    <w:rsid w:val="002A6DF5"/>
    <w:rsid w:val="002B11F9"/>
    <w:rsid w:val="002D2ED3"/>
    <w:rsid w:val="002D6BEE"/>
    <w:rsid w:val="003860A1"/>
    <w:rsid w:val="003A00DF"/>
    <w:rsid w:val="003A5313"/>
    <w:rsid w:val="003B2CB0"/>
    <w:rsid w:val="003F5ACB"/>
    <w:rsid w:val="0042022D"/>
    <w:rsid w:val="00443036"/>
    <w:rsid w:val="00447688"/>
    <w:rsid w:val="00465D8F"/>
    <w:rsid w:val="004735A5"/>
    <w:rsid w:val="004955AD"/>
    <w:rsid w:val="004C340D"/>
    <w:rsid w:val="004E3B61"/>
    <w:rsid w:val="004E4B38"/>
    <w:rsid w:val="005148B7"/>
    <w:rsid w:val="00566A4D"/>
    <w:rsid w:val="00570951"/>
    <w:rsid w:val="005B5C55"/>
    <w:rsid w:val="00605ED0"/>
    <w:rsid w:val="006560DA"/>
    <w:rsid w:val="006B4B04"/>
    <w:rsid w:val="006C5A02"/>
    <w:rsid w:val="007203B0"/>
    <w:rsid w:val="00742854"/>
    <w:rsid w:val="00744F32"/>
    <w:rsid w:val="007835F0"/>
    <w:rsid w:val="007A395B"/>
    <w:rsid w:val="00830DFA"/>
    <w:rsid w:val="00841F27"/>
    <w:rsid w:val="00874401"/>
    <w:rsid w:val="008933FA"/>
    <w:rsid w:val="008A2B55"/>
    <w:rsid w:val="008D6E60"/>
    <w:rsid w:val="009669F2"/>
    <w:rsid w:val="00975FA9"/>
    <w:rsid w:val="00982775"/>
    <w:rsid w:val="009B1D4C"/>
    <w:rsid w:val="009F2BC3"/>
    <w:rsid w:val="00A341B9"/>
    <w:rsid w:val="00A9511F"/>
    <w:rsid w:val="00AB2473"/>
    <w:rsid w:val="00AB4E1B"/>
    <w:rsid w:val="00AF3719"/>
    <w:rsid w:val="00B24242"/>
    <w:rsid w:val="00BA12D9"/>
    <w:rsid w:val="00BD09E8"/>
    <w:rsid w:val="00C271E7"/>
    <w:rsid w:val="00C61213"/>
    <w:rsid w:val="00C93952"/>
    <w:rsid w:val="00CC3422"/>
    <w:rsid w:val="00CF71F1"/>
    <w:rsid w:val="00D05DF9"/>
    <w:rsid w:val="00D14EFA"/>
    <w:rsid w:val="00D924E6"/>
    <w:rsid w:val="00DF06D0"/>
    <w:rsid w:val="00E15CEE"/>
    <w:rsid w:val="00E32725"/>
    <w:rsid w:val="00E52996"/>
    <w:rsid w:val="00EC5758"/>
    <w:rsid w:val="00F1274C"/>
    <w:rsid w:val="00F136EE"/>
    <w:rsid w:val="00F3712D"/>
    <w:rsid w:val="00F76627"/>
    <w:rsid w:val="00FA070E"/>
    <w:rsid w:val="00FB6A46"/>
    <w:rsid w:val="00FC3576"/>
    <w:rsid w:val="00FE15EE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476CD2"/>
  <w15:docId w15:val="{DCA0D6F9-80BE-CF40-910B-59EC598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951"/>
    <w:pPr>
      <w:widowControl w:val="0"/>
    </w:pPr>
  </w:style>
  <w:style w:type="paragraph" w:styleId="Titolo1">
    <w:name w:val="heading 1"/>
    <w:basedOn w:val="Titolo"/>
    <w:next w:val="Corpotesto"/>
    <w:rsid w:val="00570951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022D"/>
    <w:pPr>
      <w:keepNext/>
      <w:widowControl/>
      <w:shd w:val="clear" w:color="auto" w:fill="4A48B6"/>
      <w:spacing w:before="480" w:after="240"/>
      <w:jc w:val="center"/>
      <w:outlineLvl w:val="1"/>
    </w:pPr>
    <w:rPr>
      <w:rFonts w:ascii="Arial" w:eastAsia="Times New Roman" w:hAnsi="Arial" w:cs="Times New Roman"/>
      <w:b/>
      <w:bCs/>
      <w:color w:val="FFFFFF" w:themeColor="background1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5C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5709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70951"/>
    <w:pPr>
      <w:spacing w:after="140" w:line="288" w:lineRule="auto"/>
    </w:pPr>
  </w:style>
  <w:style w:type="paragraph" w:styleId="Elenco">
    <w:name w:val="List"/>
    <w:basedOn w:val="Corpotesto"/>
    <w:rsid w:val="00570951"/>
  </w:style>
  <w:style w:type="paragraph" w:styleId="Didascalia">
    <w:name w:val="caption"/>
    <w:basedOn w:val="Normale"/>
    <w:rsid w:val="0057095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70951"/>
    <w:pPr>
      <w:suppressLineNumbers/>
    </w:pPr>
  </w:style>
  <w:style w:type="paragraph" w:customStyle="1" w:styleId="Contenutotabella">
    <w:name w:val="Contenuto tabella"/>
    <w:basedOn w:val="Normale"/>
    <w:qFormat/>
    <w:rsid w:val="00570951"/>
    <w:pPr>
      <w:suppressLineNumbers/>
    </w:pPr>
  </w:style>
  <w:style w:type="paragraph" w:customStyle="1" w:styleId="Titolotabella">
    <w:name w:val="Titolo tabella"/>
    <w:basedOn w:val="Contenutotabella"/>
    <w:qFormat/>
    <w:rsid w:val="0057095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70951"/>
    <w:pPr>
      <w:suppressLineNumbers/>
      <w:tabs>
        <w:tab w:val="center" w:pos="4819"/>
        <w:tab w:val="right" w:pos="9638"/>
      </w:tabs>
    </w:pPr>
  </w:style>
  <w:style w:type="paragraph" w:customStyle="1" w:styleId="Titoloprincipale">
    <w:name w:val="Titolo principale"/>
    <w:basedOn w:val="Titolo"/>
    <w:next w:val="Corpotesto"/>
    <w:rsid w:val="00570951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link w:val="PidipaginaCarattere"/>
    <w:unhideWhenUsed/>
    <w:rsid w:val="00225F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225F5D"/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F5D"/>
  </w:style>
  <w:style w:type="character" w:customStyle="1" w:styleId="Titolo2Carattere">
    <w:name w:val="Titolo 2 Carattere"/>
    <w:basedOn w:val="Carpredefinitoparagrafo"/>
    <w:link w:val="Titolo2"/>
    <w:uiPriority w:val="9"/>
    <w:rsid w:val="0042022D"/>
    <w:rPr>
      <w:rFonts w:ascii="Arial" w:eastAsia="Times New Roman" w:hAnsi="Arial" w:cs="Times New Roman"/>
      <w:b/>
      <w:bCs/>
      <w:color w:val="FFFFFF" w:themeColor="background1"/>
      <w:szCs w:val="20"/>
      <w:shd w:val="clear" w:color="auto" w:fill="4A48B6"/>
      <w:lang w:bidi="ar-SA"/>
    </w:rPr>
  </w:style>
  <w:style w:type="paragraph" w:styleId="Nessunaspaziatura">
    <w:name w:val="No Spacing"/>
    <w:uiPriority w:val="1"/>
    <w:qFormat/>
    <w:rsid w:val="00FC3576"/>
    <w:pPr>
      <w:widowControl w:val="0"/>
    </w:pPr>
    <w:rPr>
      <w:rFonts w:cs="Mangal"/>
      <w:szCs w:val="21"/>
    </w:rPr>
  </w:style>
  <w:style w:type="paragraph" w:customStyle="1" w:styleId="Standard">
    <w:name w:val="Standard"/>
    <w:rsid w:val="00A341B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  <w:style w:type="paragraph" w:styleId="Paragrafoelenco">
    <w:name w:val="List Paragraph"/>
    <w:basedOn w:val="Normale"/>
    <w:uiPriority w:val="34"/>
    <w:qFormat/>
    <w:rsid w:val="00A341B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A341B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1B9"/>
    <w:pPr>
      <w:autoSpaceDE w:val="0"/>
      <w:autoSpaceDN w:val="0"/>
      <w:adjustRightInd w:val="0"/>
    </w:pPr>
    <w:rPr>
      <w:rFonts w:ascii="Arial" w:eastAsiaTheme="minorHAnsi" w:hAnsi="Arial"/>
      <w:color w:val="000000"/>
      <w:lang w:eastAsia="en-US" w:bidi="ar-SA"/>
    </w:rPr>
  </w:style>
  <w:style w:type="paragraph" w:customStyle="1" w:styleId="SEZIONE">
    <w:name w:val="SEZIONE"/>
    <w:basedOn w:val="Contenutotabella"/>
    <w:qFormat/>
    <w:rsid w:val="00AF3719"/>
    <w:pPr>
      <w:spacing w:before="360" w:after="120"/>
      <w:jc w:val="center"/>
    </w:pPr>
    <w:rPr>
      <w:rFonts w:ascii="Arial" w:hAnsi="Arial"/>
      <w:b/>
      <w:sz w:val="21"/>
      <w:szCs w:val="21"/>
    </w:rPr>
  </w:style>
  <w:style w:type="paragraph" w:customStyle="1" w:styleId="SCELTA">
    <w:name w:val="SCELTA"/>
    <w:basedOn w:val="Standard"/>
    <w:qFormat/>
    <w:rsid w:val="00830DFA"/>
    <w:pPr>
      <w:widowControl w:val="0"/>
      <w:numPr>
        <w:numId w:val="1"/>
      </w:numPr>
      <w:tabs>
        <w:tab w:val="left" w:pos="370"/>
      </w:tabs>
      <w:suppressAutoHyphens w:val="0"/>
      <w:spacing w:before="60"/>
      <w:ind w:left="370" w:right="397" w:hanging="285"/>
    </w:pPr>
    <w:rPr>
      <w:rFonts w:ascii="Arial" w:eastAsia="Droid Sans Fallback" w:hAnsi="Arial" w:cs="Arial"/>
      <w:color w:val="000000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2A6DF5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SEZ">
    <w:name w:val="SOTTOSEZ"/>
    <w:basedOn w:val="Normale"/>
    <w:qFormat/>
    <w:rsid w:val="006B4B04"/>
    <w:pPr>
      <w:keepNext/>
      <w:suppressAutoHyphens/>
      <w:spacing w:before="120" w:after="60"/>
      <w:jc w:val="center"/>
    </w:pPr>
    <w:rPr>
      <w:rFonts w:ascii="Arial" w:eastAsia="Droid Sans Fallback" w:hAnsi="Arial"/>
      <w:bCs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4E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4E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rsid w:val="00FE15EE"/>
    <w:pPr>
      <w:widowControl/>
      <w:suppressAutoHyphens/>
      <w:spacing w:before="100" w:after="100"/>
    </w:pPr>
    <w:rPr>
      <w:rFonts w:ascii="Verdana" w:eastAsia="Times New Roman" w:hAnsi="Verdana" w:cs="Times New Roman"/>
      <w:color w:val="666666"/>
      <w:sz w:val="20"/>
      <w:szCs w:val="20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5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W8Num2z0">
    <w:name w:val="WW8Num2z0"/>
    <w:rsid w:val="00E15CEE"/>
    <w:rPr>
      <w:rFonts w:ascii="Arial" w:eastAsia="Times New Roman" w:hAnsi="Arial" w:cs="Times New Roman"/>
    </w:rPr>
  </w:style>
  <w:style w:type="paragraph" w:customStyle="1" w:styleId="Paragrafoelenco1">
    <w:name w:val="Paragrafo elenco1"/>
    <w:basedOn w:val="Normale"/>
    <w:qFormat/>
    <w:rsid w:val="00E15CEE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rsid w:val="00E15CEE"/>
    <w:pPr>
      <w:suppressAutoHyphens/>
      <w:ind w:left="720"/>
      <w:textAlignment w:val="baseline"/>
    </w:pPr>
    <w:rPr>
      <w:rFonts w:ascii="Times New Roman" w:eastAsia="Lucida Sans Unicode" w:hAnsi="Times New Roman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E1F7-814E-8D41-A63A-D641869F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Collini</cp:lastModifiedBy>
  <cp:revision>3</cp:revision>
  <cp:lastPrinted>2017-10-20T21:40:00Z</cp:lastPrinted>
  <dcterms:created xsi:type="dcterms:W3CDTF">2017-10-25T10:14:00Z</dcterms:created>
  <dcterms:modified xsi:type="dcterms:W3CDTF">2022-04-19T11:26:00Z</dcterms:modified>
  <dc:language>it-IT</dc:language>
</cp:coreProperties>
</file>